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7C" w:rsidRPr="00636E83" w:rsidRDefault="00076403" w:rsidP="00076403">
      <w:pPr>
        <w:pStyle w:val="Titolo1"/>
        <w:jc w:val="center"/>
        <w:rPr>
          <w:rFonts w:ascii="Arial" w:eastAsia="Times New Roman" w:hAnsi="Arial" w:cs="Arial"/>
          <w:color w:val="auto"/>
          <w:sz w:val="24"/>
          <w:szCs w:val="24"/>
          <w:lang w:eastAsia="ar-SA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ar-SA" w:bidi="ar-SA"/>
        </w:rPr>
        <w:t>DI</w:t>
      </w:r>
      <w:r w:rsidR="00C9597C" w:rsidRPr="00636E83">
        <w:rPr>
          <w:rFonts w:ascii="Arial" w:eastAsia="Times New Roman" w:hAnsi="Arial" w:cs="Arial"/>
          <w:color w:val="auto"/>
          <w:sz w:val="24"/>
          <w:szCs w:val="24"/>
          <w:lang w:eastAsia="ar-SA" w:bidi="ar-SA"/>
        </w:rPr>
        <w:t xml:space="preserve">CHIARAZIONE SOSTITUTIVA </w:t>
      </w:r>
      <w:proofErr w:type="spellStart"/>
      <w:r w:rsidR="00C9597C" w:rsidRPr="00636E83">
        <w:rPr>
          <w:rFonts w:ascii="Arial" w:eastAsia="Times New Roman" w:hAnsi="Arial" w:cs="Arial"/>
          <w:color w:val="auto"/>
          <w:sz w:val="24"/>
          <w:szCs w:val="24"/>
          <w:lang w:eastAsia="ar-SA" w:bidi="ar-SA"/>
        </w:rPr>
        <w:t>DI</w:t>
      </w:r>
      <w:proofErr w:type="spellEnd"/>
      <w:r w:rsidR="00C9597C" w:rsidRPr="00636E83">
        <w:rPr>
          <w:rFonts w:ascii="Arial" w:eastAsia="Times New Roman" w:hAnsi="Arial" w:cs="Arial"/>
          <w:color w:val="auto"/>
          <w:sz w:val="24"/>
          <w:szCs w:val="24"/>
          <w:lang w:eastAsia="ar-SA" w:bidi="ar-SA"/>
        </w:rPr>
        <w:t xml:space="preserve"> CERTIFICAZIONE</w:t>
      </w:r>
    </w:p>
    <w:p w:rsidR="00C9597C" w:rsidRPr="00C9597C" w:rsidRDefault="00EE24C8" w:rsidP="00C9597C">
      <w:pPr>
        <w:jc w:val="center"/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Richiesta</w:t>
      </w:r>
      <w:r w:rsidR="00C9597C" w:rsidRPr="00C9597C">
        <w:rPr>
          <w:rFonts w:ascii="Arial" w:eastAsia="Times New Roman" w:hAnsi="Arial" w:cs="Arial"/>
          <w:b/>
          <w:lang w:eastAsia="ar-SA" w:bidi="ar-SA"/>
        </w:rPr>
        <w:t xml:space="preserve"> di riconoscimento </w:t>
      </w:r>
      <w:r>
        <w:rPr>
          <w:rFonts w:ascii="Arial" w:hAnsi="Arial" w:cs="Arial"/>
          <w:b/>
          <w:lang w:eastAsia="ar-SA"/>
        </w:rPr>
        <w:t xml:space="preserve">crediti </w:t>
      </w:r>
    </w:p>
    <w:p w:rsidR="00463904" w:rsidRDefault="00463904" w:rsidP="00C9597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C9597C" w:rsidRPr="00C9597C" w:rsidRDefault="00C9597C" w:rsidP="00C9597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C9597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Il/La sottoscritto/a _______________________________________________________________________</w:t>
      </w:r>
    </w:p>
    <w:p w:rsidR="00C9597C" w:rsidRDefault="00C9597C" w:rsidP="00C9597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C9597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nato/a a ____________</w:t>
      </w:r>
      <w:r w:rsidR="009367E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_____________________________ (</w:t>
      </w:r>
      <w:r w:rsidRPr="00C9597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Prov. _____ )  il _______________________</w:t>
      </w:r>
    </w:p>
    <w:p w:rsidR="00A7604F" w:rsidRPr="00C9597C" w:rsidRDefault="00A7604F" w:rsidP="00C9597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residente a _____________ Prov. _______ Via _________________________</w:t>
      </w:r>
      <w:r w:rsidR="00714F4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n. civico _____</w:t>
      </w:r>
    </w:p>
    <w:p w:rsidR="00C9597C" w:rsidRPr="00C9597C" w:rsidRDefault="00C9597C" w:rsidP="00C959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C9597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codice fiscale l__l__I__l__I__l__I__l__I__l__I__l__I__l__I__l__l </w:t>
      </w:r>
    </w:p>
    <w:p w:rsidR="00C9597C" w:rsidRDefault="00C9597C" w:rsidP="00C9597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proofErr w:type="spellStart"/>
      <w:r w:rsidRPr="00C9597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email</w:t>
      </w:r>
      <w:proofErr w:type="spellEnd"/>
      <w:r w:rsidRPr="00C9597C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_________________________________</w:t>
      </w:r>
      <w:r w:rsidR="00A7604F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_______________</w:t>
      </w:r>
      <w:r w:rsidR="004F156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</w:t>
      </w:r>
      <w:r w:rsidR="004279A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_______________________________</w:t>
      </w:r>
    </w:p>
    <w:p w:rsidR="00EA617C" w:rsidRDefault="00EA617C" w:rsidP="00EE24C8">
      <w:pPr>
        <w:widowControl/>
        <w:tabs>
          <w:tab w:val="left" w:pos="284"/>
          <w:tab w:val="left" w:pos="567"/>
          <w:tab w:val="left" w:pos="4189"/>
          <w:tab w:val="center" w:pos="4819"/>
        </w:tabs>
        <w:suppressAutoHyphens w:val="0"/>
        <w:spacing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E24C8" w:rsidRPr="00EE24C8" w:rsidRDefault="00EE24C8" w:rsidP="00EE24C8">
      <w:pPr>
        <w:widowControl/>
        <w:tabs>
          <w:tab w:val="left" w:pos="284"/>
          <w:tab w:val="left" w:pos="567"/>
          <w:tab w:val="left" w:pos="4189"/>
          <w:tab w:val="center" w:pos="4819"/>
        </w:tabs>
        <w:suppressAutoHyphens w:val="0"/>
        <w:spacing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bookmarkStart w:id="0" w:name="_GoBack"/>
      <w:bookmarkEnd w:id="0"/>
      <w:r w:rsidRPr="00EE24C8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CHIEDE</w:t>
      </w:r>
    </w:p>
    <w:p w:rsidR="00EE24C8" w:rsidRPr="00EE24C8" w:rsidRDefault="00C20B3F" w:rsidP="006B5B18">
      <w:pPr>
        <w:widowControl/>
        <w:tabs>
          <w:tab w:val="left" w:pos="284"/>
          <w:tab w:val="left" w:pos="567"/>
          <w:tab w:val="left" w:pos="4189"/>
          <w:tab w:val="center" w:pos="4819"/>
        </w:tabs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 riconoscimento</w:t>
      </w:r>
      <w:r w:rsidR="00EE24C8" w:rsidRPr="00EE24C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dei crediti maturati</w:t>
      </w:r>
      <w:r w:rsidR="004F156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6E4282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a seguito dell’iscrizione al </w:t>
      </w:r>
      <w:hyperlink r:id="rId8" w:history="1">
        <w:r w:rsidR="006E4282" w:rsidRPr="00FF6E9B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bidi="ar-SA"/>
          </w:rPr>
          <w:t xml:space="preserve">Ciclo di </w:t>
        </w:r>
        <w:r w:rsidR="0085388D" w:rsidRPr="00FF6E9B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bidi="ar-SA"/>
          </w:rPr>
          <w:t>videole</w:t>
        </w:r>
        <w:r w:rsidR="006E4282" w:rsidRPr="00FF6E9B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bidi="ar-SA"/>
          </w:rPr>
          <w:t>zioni online</w:t>
        </w:r>
        <w:r w:rsidR="0085388D" w:rsidRPr="00FF6E9B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bidi="ar-SA"/>
          </w:rPr>
          <w:t xml:space="preserve"> </w:t>
        </w:r>
        <w:proofErr w:type="spellStart"/>
        <w:r w:rsidR="00FF6E9B" w:rsidRPr="00FF6E9B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bidi="ar-SA"/>
          </w:rPr>
          <w:t>#eduinrete</w:t>
        </w:r>
        <w:proofErr w:type="spellEnd"/>
      </w:hyperlink>
      <w:r w:rsidR="00FF6E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(30 novembre 2020</w:t>
      </w:r>
      <w:r w:rsidR="00FB42B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FF6E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-</w:t>
      </w:r>
      <w:r w:rsidR="00FB42B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FF6E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31 gennaio 2021), </w:t>
      </w:r>
      <w:r w:rsidR="0085388D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organizzato dal Sistema Integrato Frusinate per la Cultura in collaborazione con l’Università degli Studi di </w:t>
      </w:r>
      <w:r w:rsidR="005D14B6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Cassino e del Lazio meridionale</w:t>
      </w:r>
      <w:r w:rsidR="00EE24C8" w:rsidRPr="00EE24C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, ai fini del rilascio </w:t>
      </w:r>
      <w:r w:rsidR="006E4282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della relativa </w:t>
      </w:r>
      <w:r w:rsidR="006B5B1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attestazione</w:t>
      </w:r>
      <w:r w:rsidR="00EE24C8" w:rsidRPr="00EE24C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</w:p>
    <w:p w:rsidR="00EE24C8" w:rsidRPr="00EE24C8" w:rsidRDefault="00EE24C8" w:rsidP="00076403">
      <w:pPr>
        <w:widowControl/>
        <w:tabs>
          <w:tab w:val="left" w:pos="284"/>
          <w:tab w:val="left" w:pos="567"/>
          <w:tab w:val="left" w:pos="4189"/>
          <w:tab w:val="center" w:pos="4819"/>
        </w:tabs>
        <w:suppressAutoHyphens w:val="0"/>
        <w:spacing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E24C8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CONSAPEVOLE</w:t>
      </w:r>
    </w:p>
    <w:p w:rsidR="00C9597C" w:rsidRPr="00C9597C" w:rsidRDefault="00EE24C8" w:rsidP="00961EFF">
      <w:pPr>
        <w:widowControl/>
        <w:tabs>
          <w:tab w:val="left" w:pos="284"/>
          <w:tab w:val="left" w:pos="567"/>
          <w:tab w:val="left" w:pos="4189"/>
          <w:tab w:val="center" w:pos="4819"/>
        </w:tabs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E24C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delle sanzioni penali in caso di dichiarazioni mendaci e della decadenza di benefici in caso d</w:t>
      </w:r>
      <w:r w:rsidR="000F12FF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 dichiarazioni non veritiere (</w:t>
      </w:r>
      <w:r w:rsidR="004F156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artt. 75 e 76 del DPR n. </w:t>
      </w:r>
      <w:r w:rsidRPr="00EE24C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445</w:t>
      </w:r>
      <w:r w:rsidR="004F156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-2000</w:t>
      </w:r>
      <w:r w:rsidRPr="00EE24C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), sotto la propria responsabilità</w:t>
      </w:r>
    </w:p>
    <w:p w:rsidR="00C9597C" w:rsidRDefault="00C9597C" w:rsidP="00C9597C">
      <w:pPr>
        <w:widowControl/>
        <w:suppressAutoHyphens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it-IT" w:bidi="ar-SA"/>
        </w:rPr>
      </w:pPr>
      <w:r w:rsidRPr="00C9597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it-IT" w:bidi="ar-SA"/>
        </w:rPr>
        <w:t>DICHIARA</w:t>
      </w:r>
    </w:p>
    <w:p w:rsidR="00EA617C" w:rsidRDefault="00EA617C" w:rsidP="00C9597C">
      <w:pPr>
        <w:widowControl/>
        <w:suppressAutoHyphens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it-IT" w:bidi="ar-SA"/>
        </w:rPr>
      </w:pPr>
    </w:p>
    <w:p w:rsidR="00C9597C" w:rsidRDefault="006978D1" w:rsidP="00C9597C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</w:pPr>
      <w:r w:rsidRPr="008E79E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sym w:font="Symbol" w:char="F09E"/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 </w:t>
      </w:r>
      <w:r w:rsidR="00C9597C" w:rsidRPr="00C9597C"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  <w:t xml:space="preserve">di aver </w:t>
      </w:r>
      <w:r w:rsidR="00487387"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  <w:t>seguito per intero tutte le</w:t>
      </w:r>
      <w:r w:rsidR="00294DB5"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  <w:t xml:space="preserve"> 16 videolezioni</w:t>
      </w:r>
    </w:p>
    <w:p w:rsidR="006978D1" w:rsidRDefault="006978D1" w:rsidP="00C9597C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</w:pPr>
    </w:p>
    <w:p w:rsidR="006978D1" w:rsidRDefault="006978D1" w:rsidP="00C9597C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  <w:t>oppure</w:t>
      </w:r>
    </w:p>
    <w:p w:rsidR="00294DB5" w:rsidRDefault="00294DB5" w:rsidP="00C9597C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it-IT" w:bidi="ar-SA"/>
        </w:rPr>
      </w:pPr>
    </w:p>
    <w:p w:rsidR="00487387" w:rsidRPr="00487387" w:rsidRDefault="006978D1" w:rsidP="00C9597C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8E79E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sym w:font="Symbol" w:char="F09E"/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 </w:t>
      </w:r>
      <w:r w:rsidR="00487387" w:rsidRPr="0048738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 aver seguito per intero le seguenti videolezioni</w:t>
      </w:r>
      <w:r w:rsidR="0080245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:</w:t>
      </w:r>
    </w:p>
    <w:p w:rsidR="00076403" w:rsidRPr="00C9597C" w:rsidRDefault="00076403" w:rsidP="00C9597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tbl>
      <w:tblPr>
        <w:tblStyle w:val="GridTableLight"/>
        <w:tblW w:w="9401" w:type="dxa"/>
        <w:jc w:val="center"/>
        <w:tblInd w:w="-3540" w:type="dxa"/>
        <w:tblLook w:val="04A0"/>
      </w:tblPr>
      <w:tblGrid>
        <w:gridCol w:w="5227"/>
        <w:gridCol w:w="2452"/>
        <w:gridCol w:w="1722"/>
      </w:tblGrid>
      <w:tr w:rsidR="00802458" w:rsidRPr="00C9597C" w:rsidTr="00711F3F">
        <w:trPr>
          <w:trHeight w:val="672"/>
          <w:tblHeader/>
          <w:jc w:val="center"/>
        </w:trPr>
        <w:tc>
          <w:tcPr>
            <w:tcW w:w="5227" w:type="dxa"/>
          </w:tcPr>
          <w:p w:rsidR="00802458" w:rsidRPr="008E79E5" w:rsidRDefault="00802458" w:rsidP="00C9597C">
            <w:pPr>
              <w:widowControl/>
              <w:suppressAutoHyphens w:val="0"/>
              <w:spacing w:line="30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 w:bidi="ar-SA"/>
              </w:rPr>
              <w:t>TITOLO</w:t>
            </w:r>
          </w:p>
        </w:tc>
        <w:tc>
          <w:tcPr>
            <w:tcW w:w="2452" w:type="dxa"/>
          </w:tcPr>
          <w:p w:rsidR="00802458" w:rsidRPr="008E79E5" w:rsidRDefault="00802458" w:rsidP="00C9597C">
            <w:pPr>
              <w:widowControl/>
              <w:suppressAutoHyphens w:val="0"/>
              <w:spacing w:line="30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 w:bidi="ar-SA"/>
              </w:rPr>
              <w:t>DOCENTE</w:t>
            </w:r>
          </w:p>
        </w:tc>
        <w:tc>
          <w:tcPr>
            <w:tcW w:w="1722" w:type="dxa"/>
          </w:tcPr>
          <w:p w:rsidR="00802458" w:rsidRPr="008E79E5" w:rsidRDefault="00802458" w:rsidP="008646F0">
            <w:pPr>
              <w:widowControl/>
              <w:suppressAutoHyphens w:val="0"/>
              <w:spacing w:line="30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 w:bidi="ar-SA"/>
              </w:rPr>
              <w:t>SSD</w:t>
            </w:r>
          </w:p>
        </w:tc>
      </w:tr>
      <w:tr w:rsidR="00802458" w:rsidRPr="00C9597C" w:rsidTr="00711F3F">
        <w:trPr>
          <w:trHeight w:val="567"/>
          <w:jc w:val="center"/>
        </w:trPr>
        <w:tc>
          <w:tcPr>
            <w:tcW w:w="5227" w:type="dxa"/>
          </w:tcPr>
          <w:p w:rsidR="00802458" w:rsidRPr="00C9597C" w:rsidRDefault="00802458" w:rsidP="00C9597C">
            <w:pPr>
              <w:widowControl/>
              <w:suppressAutoHyphens w:val="0"/>
              <w:spacing w:line="30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452" w:type="dxa"/>
          </w:tcPr>
          <w:p w:rsidR="00802458" w:rsidRPr="00C9597C" w:rsidRDefault="00802458" w:rsidP="00C9597C">
            <w:pPr>
              <w:widowControl/>
              <w:suppressAutoHyphens w:val="0"/>
              <w:spacing w:line="30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22" w:type="dxa"/>
          </w:tcPr>
          <w:p w:rsidR="00802458" w:rsidRPr="008E79E5" w:rsidRDefault="00802458" w:rsidP="00360674">
            <w:pPr>
              <w:widowControl/>
              <w:suppressAutoHyphens w:val="0"/>
              <w:spacing w:line="300" w:lineRule="atLeast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802458" w:rsidRPr="00C9597C" w:rsidTr="00711F3F">
        <w:trPr>
          <w:trHeight w:val="567"/>
          <w:jc w:val="center"/>
        </w:trPr>
        <w:tc>
          <w:tcPr>
            <w:tcW w:w="5227" w:type="dxa"/>
          </w:tcPr>
          <w:p w:rsidR="00802458" w:rsidRPr="00C9597C" w:rsidRDefault="00802458" w:rsidP="00C9597C">
            <w:pPr>
              <w:widowControl/>
              <w:suppressAutoHyphens w:val="0"/>
              <w:spacing w:line="30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452" w:type="dxa"/>
          </w:tcPr>
          <w:p w:rsidR="00802458" w:rsidRPr="00C9597C" w:rsidRDefault="00802458" w:rsidP="00C9597C">
            <w:pPr>
              <w:widowControl/>
              <w:suppressAutoHyphens w:val="0"/>
              <w:spacing w:line="30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22" w:type="dxa"/>
          </w:tcPr>
          <w:p w:rsidR="00802458" w:rsidRPr="008E79E5" w:rsidRDefault="00802458" w:rsidP="00360674">
            <w:pPr>
              <w:widowControl/>
              <w:suppressAutoHyphens w:val="0"/>
              <w:spacing w:line="300" w:lineRule="atLeast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</w:p>
        </w:tc>
      </w:tr>
    </w:tbl>
    <w:p w:rsidR="00F444EF" w:rsidRPr="00F444EF" w:rsidRDefault="00F444EF" w:rsidP="00EE24C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0"/>
          <w:lang w:eastAsia="it-IT" w:bidi="ar-SA"/>
        </w:rPr>
      </w:pPr>
    </w:p>
    <w:p w:rsidR="00A803AB" w:rsidRDefault="00A803AB" w:rsidP="00A803AB">
      <w:pPr>
        <w:pStyle w:val="bodytext"/>
        <w:shd w:val="clear" w:color="auto" w:fill="FFFFFF"/>
        <w:spacing w:before="0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 w:rsidRPr="002638EE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B6108" w:rsidRDefault="000C71E1" w:rsidP="00714F4C">
      <w:pPr>
        <w:widowControl/>
        <w:suppressAutoHyphens w:val="0"/>
        <w:spacing w:line="480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Data</w:t>
      </w:r>
    </w:p>
    <w:p w:rsidR="000C71E1" w:rsidRDefault="000C71E1" w:rsidP="00714F4C">
      <w:pPr>
        <w:widowControl/>
        <w:suppressAutoHyphens w:val="0"/>
        <w:spacing w:line="480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_________________________________________</w:t>
      </w:r>
    </w:p>
    <w:p w:rsidR="000C71E1" w:rsidRDefault="000C71E1" w:rsidP="00714F4C">
      <w:pPr>
        <w:widowControl/>
        <w:suppressAutoHyphens w:val="0"/>
        <w:spacing w:line="480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Firma </w:t>
      </w:r>
    </w:p>
    <w:p w:rsidR="000C71E1" w:rsidRDefault="000C71E1" w:rsidP="00714F4C">
      <w:pPr>
        <w:widowControl/>
        <w:suppressAutoHyphens w:val="0"/>
        <w:spacing w:line="480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_________________________________________</w:t>
      </w:r>
    </w:p>
    <w:p w:rsidR="0008057A" w:rsidRDefault="00150A7D" w:rsidP="00714F4C">
      <w:pPr>
        <w:widowControl/>
        <w:suppressAutoHyphens w:val="0"/>
        <w:spacing w:line="480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Allega copia del seguente documento di identità</w:t>
      </w:r>
      <w:r w:rsidR="0008057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</w:p>
    <w:p w:rsidR="00150A7D" w:rsidRPr="002B6108" w:rsidRDefault="00150A7D" w:rsidP="00714F4C">
      <w:pPr>
        <w:widowControl/>
        <w:suppressAutoHyphens w:val="0"/>
        <w:spacing w:line="480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_________________________________________</w:t>
      </w:r>
    </w:p>
    <w:sectPr w:rsidR="00150A7D" w:rsidRPr="002B6108" w:rsidSect="00076403">
      <w:pgSz w:w="11906" w:h="16838"/>
      <w:pgMar w:top="1276" w:right="1134" w:bottom="0" w:left="1134" w:header="720" w:footer="720" w:gutter="0"/>
      <w:cols w:space="720"/>
      <w:docGrid w:linePitch="326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A1" w:rsidRDefault="00BA74A1">
      <w:r>
        <w:separator/>
      </w:r>
    </w:p>
  </w:endnote>
  <w:endnote w:type="continuationSeparator" w:id="0">
    <w:p w:rsidR="00BA74A1" w:rsidRDefault="00BA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A1" w:rsidRDefault="00BA74A1">
      <w:r>
        <w:separator/>
      </w:r>
    </w:p>
  </w:footnote>
  <w:footnote w:type="continuationSeparator" w:id="0">
    <w:p w:rsidR="00BA74A1" w:rsidRDefault="00BA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C0504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DD4AEC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C0504D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1D5C1F"/>
    <w:multiLevelType w:val="multilevel"/>
    <w:tmpl w:val="CE3A13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0FBD6C2A"/>
    <w:multiLevelType w:val="hybridMultilevel"/>
    <w:tmpl w:val="92E83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A24A0"/>
    <w:multiLevelType w:val="hybridMultilevel"/>
    <w:tmpl w:val="AF0E448A"/>
    <w:name w:val="WWNum42"/>
    <w:lvl w:ilvl="0" w:tplc="254679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D609B"/>
    <w:multiLevelType w:val="hybridMultilevel"/>
    <w:tmpl w:val="B0AAE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A7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4C9A"/>
    <w:multiLevelType w:val="hybridMultilevel"/>
    <w:tmpl w:val="7084FA74"/>
    <w:lvl w:ilvl="0" w:tplc="4990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1487E"/>
    <w:multiLevelType w:val="hybridMultilevel"/>
    <w:tmpl w:val="DE621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ED3E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50C5D"/>
    <w:multiLevelType w:val="multilevel"/>
    <w:tmpl w:val="5E5A2486"/>
    <w:name w:val="WWNum6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51770C81"/>
    <w:multiLevelType w:val="multilevel"/>
    <w:tmpl w:val="DB20E0A0"/>
    <w:lvl w:ilvl="0">
      <w:start w:val="2"/>
      <w:numFmt w:val="decimal"/>
      <w:lvlText w:val="%1"/>
      <w:lvlJc w:val="left"/>
      <w:pPr>
        <w:ind w:left="375" w:hanging="375"/>
      </w:pPr>
      <w:rPr>
        <w:rFonts w:cs="Calibri" w:hint="default"/>
        <w:b/>
        <w:color w:val="C0504D"/>
        <w:sz w:val="28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Calibri" w:hint="default"/>
        <w:b/>
        <w:color w:val="C0504D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  <w:b/>
        <w:color w:val="C0504D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  <w:b/>
        <w:color w:val="C0504D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b/>
        <w:color w:val="C0504D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  <w:b/>
        <w:color w:val="C0504D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b/>
        <w:color w:val="C0504D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  <w:b/>
        <w:color w:val="C0504D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  <w:b/>
        <w:color w:val="C0504D"/>
        <w:sz w:val="28"/>
      </w:rPr>
    </w:lvl>
  </w:abstractNum>
  <w:abstractNum w:abstractNumId="17">
    <w:nsid w:val="5AE26487"/>
    <w:multiLevelType w:val="hybridMultilevel"/>
    <w:tmpl w:val="21B0D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33F41"/>
    <w:multiLevelType w:val="hybridMultilevel"/>
    <w:tmpl w:val="D696ED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17CD8"/>
    <w:multiLevelType w:val="hybridMultilevel"/>
    <w:tmpl w:val="73EE0C26"/>
    <w:lvl w:ilvl="0" w:tplc="6336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A3220"/>
    <w:multiLevelType w:val="hybridMultilevel"/>
    <w:tmpl w:val="5F4C3F08"/>
    <w:lvl w:ilvl="0" w:tplc="63368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3683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35799"/>
    <w:multiLevelType w:val="hybridMultilevel"/>
    <w:tmpl w:val="911EC7B6"/>
    <w:lvl w:ilvl="0" w:tplc="F6108F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323EA"/>
    <w:multiLevelType w:val="multilevel"/>
    <w:tmpl w:val="FB407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2F71E8"/>
    <w:multiLevelType w:val="multilevel"/>
    <w:tmpl w:val="5AF61C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DDC2EA0"/>
    <w:multiLevelType w:val="hybridMultilevel"/>
    <w:tmpl w:val="B98E064E"/>
    <w:lvl w:ilvl="0" w:tplc="63368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23"/>
  </w:num>
  <w:num w:numId="15">
    <w:abstractNumId w:val="9"/>
  </w:num>
  <w:num w:numId="16">
    <w:abstractNumId w:val="22"/>
  </w:num>
  <w:num w:numId="17">
    <w:abstractNumId w:val="12"/>
  </w:num>
  <w:num w:numId="18">
    <w:abstractNumId w:val="17"/>
  </w:num>
  <w:num w:numId="19">
    <w:abstractNumId w:val="10"/>
  </w:num>
  <w:num w:numId="20">
    <w:abstractNumId w:val="18"/>
  </w:num>
  <w:num w:numId="21">
    <w:abstractNumId w:val="19"/>
  </w:num>
  <w:num w:numId="22">
    <w:abstractNumId w:val="14"/>
  </w:num>
  <w:num w:numId="23">
    <w:abstractNumId w:val="24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3A30"/>
    <w:rsid w:val="00010894"/>
    <w:rsid w:val="00021B9F"/>
    <w:rsid w:val="000227F5"/>
    <w:rsid w:val="000240A9"/>
    <w:rsid w:val="00026C21"/>
    <w:rsid w:val="00040E0E"/>
    <w:rsid w:val="000417DA"/>
    <w:rsid w:val="000569A3"/>
    <w:rsid w:val="000621BD"/>
    <w:rsid w:val="00076403"/>
    <w:rsid w:val="000774F3"/>
    <w:rsid w:val="0008057A"/>
    <w:rsid w:val="000829C3"/>
    <w:rsid w:val="00084F2D"/>
    <w:rsid w:val="00090D3C"/>
    <w:rsid w:val="000A73B3"/>
    <w:rsid w:val="000B518C"/>
    <w:rsid w:val="000C5821"/>
    <w:rsid w:val="000C71E1"/>
    <w:rsid w:val="000E2374"/>
    <w:rsid w:val="000F0C0E"/>
    <w:rsid w:val="000F12FF"/>
    <w:rsid w:val="000F5749"/>
    <w:rsid w:val="001042FC"/>
    <w:rsid w:val="00105A5B"/>
    <w:rsid w:val="00121585"/>
    <w:rsid w:val="00122404"/>
    <w:rsid w:val="00150A7D"/>
    <w:rsid w:val="001570AA"/>
    <w:rsid w:val="0016664D"/>
    <w:rsid w:val="00186DE3"/>
    <w:rsid w:val="001C2C08"/>
    <w:rsid w:val="001C46BE"/>
    <w:rsid w:val="001C7E38"/>
    <w:rsid w:val="001E57DE"/>
    <w:rsid w:val="001F4BBA"/>
    <w:rsid w:val="001F5C4B"/>
    <w:rsid w:val="00200432"/>
    <w:rsid w:val="0020784B"/>
    <w:rsid w:val="00220FC7"/>
    <w:rsid w:val="002217C1"/>
    <w:rsid w:val="00237C34"/>
    <w:rsid w:val="00251608"/>
    <w:rsid w:val="002529FA"/>
    <w:rsid w:val="00263D55"/>
    <w:rsid w:val="00267353"/>
    <w:rsid w:val="00286AA5"/>
    <w:rsid w:val="00292B99"/>
    <w:rsid w:val="00294DB5"/>
    <w:rsid w:val="002A108C"/>
    <w:rsid w:val="002A31D2"/>
    <w:rsid w:val="002A40E7"/>
    <w:rsid w:val="002B2382"/>
    <w:rsid w:val="002B5BC4"/>
    <w:rsid w:val="002B6108"/>
    <w:rsid w:val="002C509F"/>
    <w:rsid w:val="002C5755"/>
    <w:rsid w:val="002D43C4"/>
    <w:rsid w:val="002F11A6"/>
    <w:rsid w:val="0030032F"/>
    <w:rsid w:val="00303610"/>
    <w:rsid w:val="00313CE3"/>
    <w:rsid w:val="00314F30"/>
    <w:rsid w:val="003160E7"/>
    <w:rsid w:val="0031661F"/>
    <w:rsid w:val="0034013D"/>
    <w:rsid w:val="0034191B"/>
    <w:rsid w:val="0034341D"/>
    <w:rsid w:val="00345466"/>
    <w:rsid w:val="003507E1"/>
    <w:rsid w:val="003565DF"/>
    <w:rsid w:val="0035728C"/>
    <w:rsid w:val="003573CF"/>
    <w:rsid w:val="00357EF5"/>
    <w:rsid w:val="00360674"/>
    <w:rsid w:val="0036246C"/>
    <w:rsid w:val="00362EEC"/>
    <w:rsid w:val="00390834"/>
    <w:rsid w:val="003A179B"/>
    <w:rsid w:val="003B2CB1"/>
    <w:rsid w:val="003C1FD2"/>
    <w:rsid w:val="003C3A28"/>
    <w:rsid w:val="003D120F"/>
    <w:rsid w:val="003D1301"/>
    <w:rsid w:val="003D7944"/>
    <w:rsid w:val="003E7B91"/>
    <w:rsid w:val="00404BB6"/>
    <w:rsid w:val="00414864"/>
    <w:rsid w:val="00421B1A"/>
    <w:rsid w:val="004279A3"/>
    <w:rsid w:val="0043086F"/>
    <w:rsid w:val="00430B1C"/>
    <w:rsid w:val="00452412"/>
    <w:rsid w:val="0046295B"/>
    <w:rsid w:val="00463904"/>
    <w:rsid w:val="00463A7A"/>
    <w:rsid w:val="004713A6"/>
    <w:rsid w:val="00487387"/>
    <w:rsid w:val="00490B44"/>
    <w:rsid w:val="0049162E"/>
    <w:rsid w:val="004978F8"/>
    <w:rsid w:val="004A5F33"/>
    <w:rsid w:val="004B0A3E"/>
    <w:rsid w:val="004B0C52"/>
    <w:rsid w:val="004C24C9"/>
    <w:rsid w:val="004C7867"/>
    <w:rsid w:val="004D2622"/>
    <w:rsid w:val="004E3A30"/>
    <w:rsid w:val="004F0121"/>
    <w:rsid w:val="004F0DCD"/>
    <w:rsid w:val="004F1568"/>
    <w:rsid w:val="004F3595"/>
    <w:rsid w:val="00506298"/>
    <w:rsid w:val="00507DE8"/>
    <w:rsid w:val="005345D9"/>
    <w:rsid w:val="00543A0D"/>
    <w:rsid w:val="00561A65"/>
    <w:rsid w:val="0057167D"/>
    <w:rsid w:val="00573F03"/>
    <w:rsid w:val="00576D5A"/>
    <w:rsid w:val="00584CF5"/>
    <w:rsid w:val="00596DC9"/>
    <w:rsid w:val="00597B30"/>
    <w:rsid w:val="005A169D"/>
    <w:rsid w:val="005A311D"/>
    <w:rsid w:val="005A35D8"/>
    <w:rsid w:val="005A3FA9"/>
    <w:rsid w:val="005B3EDC"/>
    <w:rsid w:val="005C46F4"/>
    <w:rsid w:val="005C4C4D"/>
    <w:rsid w:val="005C51E5"/>
    <w:rsid w:val="005D14B6"/>
    <w:rsid w:val="005D4DE2"/>
    <w:rsid w:val="005E2AB8"/>
    <w:rsid w:val="005E3425"/>
    <w:rsid w:val="005F592C"/>
    <w:rsid w:val="005F666B"/>
    <w:rsid w:val="00602131"/>
    <w:rsid w:val="006022F7"/>
    <w:rsid w:val="00605EE7"/>
    <w:rsid w:val="00636E83"/>
    <w:rsid w:val="0064239D"/>
    <w:rsid w:val="00642569"/>
    <w:rsid w:val="006478D1"/>
    <w:rsid w:val="00664BA3"/>
    <w:rsid w:val="0067121B"/>
    <w:rsid w:val="00673823"/>
    <w:rsid w:val="00673E83"/>
    <w:rsid w:val="00683CA4"/>
    <w:rsid w:val="0069640B"/>
    <w:rsid w:val="006978D1"/>
    <w:rsid w:val="006A3B47"/>
    <w:rsid w:val="006B5639"/>
    <w:rsid w:val="006B5B18"/>
    <w:rsid w:val="006D777A"/>
    <w:rsid w:val="006E4282"/>
    <w:rsid w:val="006E6F5F"/>
    <w:rsid w:val="006F4366"/>
    <w:rsid w:val="006F69B8"/>
    <w:rsid w:val="00704EC4"/>
    <w:rsid w:val="00707EF4"/>
    <w:rsid w:val="00711F3F"/>
    <w:rsid w:val="00714F4C"/>
    <w:rsid w:val="00716BDC"/>
    <w:rsid w:val="00732F11"/>
    <w:rsid w:val="0074055A"/>
    <w:rsid w:val="00747041"/>
    <w:rsid w:val="0075513B"/>
    <w:rsid w:val="0075747D"/>
    <w:rsid w:val="00780AC1"/>
    <w:rsid w:val="007951F6"/>
    <w:rsid w:val="007A5576"/>
    <w:rsid w:val="007B24DF"/>
    <w:rsid w:val="007D3E69"/>
    <w:rsid w:val="007D49FE"/>
    <w:rsid w:val="007E56E7"/>
    <w:rsid w:val="007E66BC"/>
    <w:rsid w:val="007F4A3D"/>
    <w:rsid w:val="007F4F1A"/>
    <w:rsid w:val="007F5AAE"/>
    <w:rsid w:val="00802458"/>
    <w:rsid w:val="00840128"/>
    <w:rsid w:val="008504A3"/>
    <w:rsid w:val="0085388D"/>
    <w:rsid w:val="008646F0"/>
    <w:rsid w:val="008757BD"/>
    <w:rsid w:val="0088744C"/>
    <w:rsid w:val="00892CCA"/>
    <w:rsid w:val="008B5E74"/>
    <w:rsid w:val="008D3D95"/>
    <w:rsid w:val="008E0723"/>
    <w:rsid w:val="008E59B7"/>
    <w:rsid w:val="008E79E5"/>
    <w:rsid w:val="00903567"/>
    <w:rsid w:val="00927A3C"/>
    <w:rsid w:val="00927D03"/>
    <w:rsid w:val="00935CDE"/>
    <w:rsid w:val="009367E4"/>
    <w:rsid w:val="00937F45"/>
    <w:rsid w:val="009455AA"/>
    <w:rsid w:val="00961EFF"/>
    <w:rsid w:val="009748E5"/>
    <w:rsid w:val="0098036F"/>
    <w:rsid w:val="00981525"/>
    <w:rsid w:val="009833AD"/>
    <w:rsid w:val="009A2C4D"/>
    <w:rsid w:val="009C35F3"/>
    <w:rsid w:val="009C4520"/>
    <w:rsid w:val="009E06BA"/>
    <w:rsid w:val="009E1690"/>
    <w:rsid w:val="009E6225"/>
    <w:rsid w:val="009F0012"/>
    <w:rsid w:val="009F15D2"/>
    <w:rsid w:val="009F55EE"/>
    <w:rsid w:val="00A07B0E"/>
    <w:rsid w:val="00A135D8"/>
    <w:rsid w:val="00A15E77"/>
    <w:rsid w:val="00A16050"/>
    <w:rsid w:val="00A21A30"/>
    <w:rsid w:val="00A220BA"/>
    <w:rsid w:val="00A23B02"/>
    <w:rsid w:val="00A57B45"/>
    <w:rsid w:val="00A62D9E"/>
    <w:rsid w:val="00A65CEE"/>
    <w:rsid w:val="00A67A85"/>
    <w:rsid w:val="00A717E9"/>
    <w:rsid w:val="00A747C5"/>
    <w:rsid w:val="00A7604F"/>
    <w:rsid w:val="00A803AB"/>
    <w:rsid w:val="00A84F78"/>
    <w:rsid w:val="00A86326"/>
    <w:rsid w:val="00A86F59"/>
    <w:rsid w:val="00A9184C"/>
    <w:rsid w:val="00A9547E"/>
    <w:rsid w:val="00A96822"/>
    <w:rsid w:val="00AB126B"/>
    <w:rsid w:val="00AB1E15"/>
    <w:rsid w:val="00AC7AD1"/>
    <w:rsid w:val="00AD72F7"/>
    <w:rsid w:val="00AE0CCC"/>
    <w:rsid w:val="00AE4632"/>
    <w:rsid w:val="00AE5724"/>
    <w:rsid w:val="00B061C0"/>
    <w:rsid w:val="00B12088"/>
    <w:rsid w:val="00B1487B"/>
    <w:rsid w:val="00B1508C"/>
    <w:rsid w:val="00B21B9C"/>
    <w:rsid w:val="00B24E01"/>
    <w:rsid w:val="00B312A3"/>
    <w:rsid w:val="00B327CF"/>
    <w:rsid w:val="00B429F8"/>
    <w:rsid w:val="00B42EBA"/>
    <w:rsid w:val="00B6559E"/>
    <w:rsid w:val="00B70B7C"/>
    <w:rsid w:val="00B73C1B"/>
    <w:rsid w:val="00BA0091"/>
    <w:rsid w:val="00BA36C5"/>
    <w:rsid w:val="00BA74A1"/>
    <w:rsid w:val="00BE17D3"/>
    <w:rsid w:val="00BE5680"/>
    <w:rsid w:val="00BF2A25"/>
    <w:rsid w:val="00BF5B1A"/>
    <w:rsid w:val="00BF5CC1"/>
    <w:rsid w:val="00C01F12"/>
    <w:rsid w:val="00C027FF"/>
    <w:rsid w:val="00C05DA7"/>
    <w:rsid w:val="00C12434"/>
    <w:rsid w:val="00C13976"/>
    <w:rsid w:val="00C15707"/>
    <w:rsid w:val="00C20B3F"/>
    <w:rsid w:val="00C27513"/>
    <w:rsid w:val="00C43D50"/>
    <w:rsid w:val="00C463C0"/>
    <w:rsid w:val="00C5008F"/>
    <w:rsid w:val="00C66746"/>
    <w:rsid w:val="00C67051"/>
    <w:rsid w:val="00C918F7"/>
    <w:rsid w:val="00C9597C"/>
    <w:rsid w:val="00CB2AA3"/>
    <w:rsid w:val="00CB784B"/>
    <w:rsid w:val="00CC54F2"/>
    <w:rsid w:val="00CD7005"/>
    <w:rsid w:val="00CF5E43"/>
    <w:rsid w:val="00D1163E"/>
    <w:rsid w:val="00D20F4E"/>
    <w:rsid w:val="00D21C15"/>
    <w:rsid w:val="00D234CF"/>
    <w:rsid w:val="00D26EB4"/>
    <w:rsid w:val="00D4146A"/>
    <w:rsid w:val="00D41950"/>
    <w:rsid w:val="00D47394"/>
    <w:rsid w:val="00D63C00"/>
    <w:rsid w:val="00D725F0"/>
    <w:rsid w:val="00D76EFB"/>
    <w:rsid w:val="00D775CC"/>
    <w:rsid w:val="00D969B3"/>
    <w:rsid w:val="00DA6CE0"/>
    <w:rsid w:val="00DB6133"/>
    <w:rsid w:val="00DB7046"/>
    <w:rsid w:val="00DD42D6"/>
    <w:rsid w:val="00E107CE"/>
    <w:rsid w:val="00E44F3C"/>
    <w:rsid w:val="00E525E7"/>
    <w:rsid w:val="00E5736F"/>
    <w:rsid w:val="00E575BD"/>
    <w:rsid w:val="00E74F3A"/>
    <w:rsid w:val="00E76035"/>
    <w:rsid w:val="00E82646"/>
    <w:rsid w:val="00EA617C"/>
    <w:rsid w:val="00EC7B9E"/>
    <w:rsid w:val="00EE24C8"/>
    <w:rsid w:val="00EE406A"/>
    <w:rsid w:val="00EF5C7E"/>
    <w:rsid w:val="00EF5E4B"/>
    <w:rsid w:val="00F018CF"/>
    <w:rsid w:val="00F05D34"/>
    <w:rsid w:val="00F15E04"/>
    <w:rsid w:val="00F32EB0"/>
    <w:rsid w:val="00F3638C"/>
    <w:rsid w:val="00F3680C"/>
    <w:rsid w:val="00F37DFD"/>
    <w:rsid w:val="00F444EF"/>
    <w:rsid w:val="00F57F05"/>
    <w:rsid w:val="00F75996"/>
    <w:rsid w:val="00F77E12"/>
    <w:rsid w:val="00F823FF"/>
    <w:rsid w:val="00FB42BB"/>
    <w:rsid w:val="00FB5388"/>
    <w:rsid w:val="00FB72A9"/>
    <w:rsid w:val="00FD4366"/>
    <w:rsid w:val="00FD5EE9"/>
    <w:rsid w:val="00FE25E9"/>
    <w:rsid w:val="00FE6757"/>
    <w:rsid w:val="00FF60B5"/>
    <w:rsid w:val="00FF6BF6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04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2C0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Predefinito"/>
    <w:qFormat/>
    <w:rsid w:val="00747041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Predefinito"/>
    <w:qFormat/>
    <w:rsid w:val="00747041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7041"/>
  </w:style>
  <w:style w:type="character" w:customStyle="1" w:styleId="TestofumettoCarattere">
    <w:name w:val="Testo fumetto Carattere"/>
    <w:basedOn w:val="Carpredefinitoparagrafo1"/>
    <w:rsid w:val="00747041"/>
  </w:style>
  <w:style w:type="character" w:styleId="Collegamentoipertestuale">
    <w:name w:val="Hyperlink"/>
    <w:rsid w:val="00747041"/>
    <w:rPr>
      <w:color w:val="0000FF"/>
      <w:u w:val="single"/>
      <w:lang w:val="it-IT" w:eastAsia="it-IT" w:bidi="it-IT"/>
    </w:rPr>
  </w:style>
  <w:style w:type="character" w:customStyle="1" w:styleId="Titolo2Carattere">
    <w:name w:val="Titolo 2 Carattere"/>
    <w:basedOn w:val="Carpredefinitoparagrafo1"/>
    <w:rsid w:val="00747041"/>
  </w:style>
  <w:style w:type="character" w:styleId="Enfasigrassetto">
    <w:name w:val="Strong"/>
    <w:qFormat/>
    <w:rsid w:val="00747041"/>
    <w:rPr>
      <w:b/>
      <w:bCs/>
    </w:rPr>
  </w:style>
  <w:style w:type="character" w:styleId="Enfasicorsivo">
    <w:name w:val="Emphasis"/>
    <w:qFormat/>
    <w:rsid w:val="00747041"/>
    <w:rPr>
      <w:i/>
      <w:iCs/>
    </w:rPr>
  </w:style>
  <w:style w:type="character" w:customStyle="1" w:styleId="Titolo3Carattere">
    <w:name w:val="Titolo 3 Carattere"/>
    <w:basedOn w:val="Carpredefinitoparagrafo1"/>
    <w:rsid w:val="00747041"/>
  </w:style>
  <w:style w:type="character" w:customStyle="1" w:styleId="IntestazioneCarattere">
    <w:name w:val="Intestazione Carattere"/>
    <w:basedOn w:val="Carpredefinitoparagrafo1"/>
    <w:rsid w:val="00747041"/>
  </w:style>
  <w:style w:type="character" w:customStyle="1" w:styleId="PidipaginaCarattere">
    <w:name w:val="Piè di pagina Carattere"/>
    <w:basedOn w:val="Carpredefinitoparagrafo1"/>
    <w:uiPriority w:val="99"/>
    <w:rsid w:val="00747041"/>
  </w:style>
  <w:style w:type="character" w:customStyle="1" w:styleId="Rimandocommento1">
    <w:name w:val="Rimando commento1"/>
    <w:basedOn w:val="Carpredefinitoparagrafo1"/>
    <w:rsid w:val="00747041"/>
  </w:style>
  <w:style w:type="character" w:customStyle="1" w:styleId="TestocommentoCarattere">
    <w:name w:val="Testo commento Carattere"/>
    <w:basedOn w:val="Carpredefinitoparagrafo1"/>
    <w:rsid w:val="00747041"/>
  </w:style>
  <w:style w:type="character" w:customStyle="1" w:styleId="SoggettocommentoCarattere">
    <w:name w:val="Soggetto commento Carattere"/>
    <w:basedOn w:val="TestocommentoCarattere"/>
    <w:rsid w:val="00747041"/>
  </w:style>
  <w:style w:type="character" w:customStyle="1" w:styleId="Collegamentovisitato1">
    <w:name w:val="Collegamento visitato1"/>
    <w:basedOn w:val="Carpredefinitoparagrafo1"/>
    <w:rsid w:val="00747041"/>
  </w:style>
  <w:style w:type="character" w:customStyle="1" w:styleId="ListLabel1">
    <w:name w:val="ListLabel 1"/>
    <w:rsid w:val="00747041"/>
    <w:rPr>
      <w:rFonts w:cs="Courier New"/>
    </w:rPr>
  </w:style>
  <w:style w:type="character" w:customStyle="1" w:styleId="ListLabel2">
    <w:name w:val="ListLabel 2"/>
    <w:rsid w:val="00747041"/>
    <w:rPr>
      <w:color w:val="C0504D"/>
    </w:rPr>
  </w:style>
  <w:style w:type="character" w:customStyle="1" w:styleId="ListLabel3">
    <w:name w:val="ListLabel 3"/>
    <w:rsid w:val="00747041"/>
    <w:rPr>
      <w:rFonts w:cs="Calibri"/>
    </w:rPr>
  </w:style>
  <w:style w:type="character" w:customStyle="1" w:styleId="ListLabel4">
    <w:name w:val="ListLabel 4"/>
    <w:rsid w:val="00747041"/>
    <w:rPr>
      <w:color w:val="C0504D"/>
    </w:rPr>
  </w:style>
  <w:style w:type="character" w:customStyle="1" w:styleId="ListLabel5">
    <w:name w:val="ListLabel 5"/>
    <w:rsid w:val="00747041"/>
    <w:rPr>
      <w:rFonts w:cs="Symbol"/>
    </w:rPr>
  </w:style>
  <w:style w:type="character" w:customStyle="1" w:styleId="ListLabel6">
    <w:name w:val="ListLabel 6"/>
    <w:rsid w:val="00747041"/>
    <w:rPr>
      <w:rFonts w:cs="Courier New"/>
    </w:rPr>
  </w:style>
  <w:style w:type="character" w:customStyle="1" w:styleId="ListLabel7">
    <w:name w:val="ListLabel 7"/>
    <w:rsid w:val="00747041"/>
    <w:rPr>
      <w:rFonts w:cs="Wingdings"/>
    </w:rPr>
  </w:style>
  <w:style w:type="paragraph" w:customStyle="1" w:styleId="Intestazione1">
    <w:name w:val="Intestazione1"/>
    <w:basedOn w:val="Predefinito"/>
    <w:next w:val="Corpodeltesto"/>
    <w:rsid w:val="0074704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ltesto">
    <w:name w:val="Body Text"/>
    <w:basedOn w:val="Normale"/>
    <w:rsid w:val="00747041"/>
    <w:pPr>
      <w:spacing w:after="120"/>
    </w:pPr>
  </w:style>
  <w:style w:type="paragraph" w:styleId="Elenco">
    <w:name w:val="List"/>
    <w:basedOn w:val="Corpotesto1"/>
    <w:rsid w:val="00747041"/>
    <w:rPr>
      <w:rFonts w:cs="Lohit Hindi"/>
    </w:rPr>
  </w:style>
  <w:style w:type="paragraph" w:styleId="Didascalia">
    <w:name w:val="caption"/>
    <w:basedOn w:val="Predefinito"/>
    <w:qFormat/>
    <w:rsid w:val="0074704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747041"/>
    <w:pPr>
      <w:suppressLineNumbers/>
    </w:pPr>
    <w:rPr>
      <w:rFonts w:cs="Lohit Hindi"/>
    </w:rPr>
  </w:style>
  <w:style w:type="paragraph" w:customStyle="1" w:styleId="Predefinito">
    <w:name w:val="Predefinito"/>
    <w:rsid w:val="0074704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193"/>
      <w:color w:val="00000A"/>
      <w:kern w:val="1"/>
      <w:sz w:val="22"/>
      <w:szCs w:val="22"/>
      <w:lang w:eastAsia="en-US"/>
    </w:rPr>
  </w:style>
  <w:style w:type="paragraph" w:customStyle="1" w:styleId="Corpotesto1">
    <w:name w:val="Corpo testo1"/>
    <w:basedOn w:val="Predefinito"/>
    <w:rsid w:val="00747041"/>
    <w:pPr>
      <w:spacing w:after="120"/>
    </w:pPr>
  </w:style>
  <w:style w:type="paragraph" w:customStyle="1" w:styleId="Paragrafoelenco1">
    <w:name w:val="Paragrafo elenco1"/>
    <w:basedOn w:val="Predefinito"/>
    <w:rsid w:val="00747041"/>
  </w:style>
  <w:style w:type="paragraph" w:customStyle="1" w:styleId="Testofumetto1">
    <w:name w:val="Testo fumetto1"/>
    <w:basedOn w:val="Predefinito"/>
    <w:rsid w:val="00747041"/>
  </w:style>
  <w:style w:type="paragraph" w:customStyle="1" w:styleId="Didascalia1">
    <w:name w:val="Didascalia1"/>
    <w:basedOn w:val="Predefinito"/>
    <w:rsid w:val="00747041"/>
  </w:style>
  <w:style w:type="paragraph" w:customStyle="1" w:styleId="NormaleWeb1">
    <w:name w:val="Normale (Web)1"/>
    <w:basedOn w:val="Predefinito"/>
    <w:rsid w:val="00747041"/>
  </w:style>
  <w:style w:type="paragraph" w:customStyle="1" w:styleId="testoblu">
    <w:name w:val="testoblu"/>
    <w:basedOn w:val="Predefinito"/>
    <w:rsid w:val="00747041"/>
  </w:style>
  <w:style w:type="paragraph" w:styleId="Intestazione">
    <w:name w:val="header"/>
    <w:basedOn w:val="Predefinito"/>
    <w:rsid w:val="00747041"/>
    <w:pPr>
      <w:suppressLineNumbers/>
      <w:tabs>
        <w:tab w:val="clear" w:pos="709"/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uiPriority w:val="99"/>
    <w:rsid w:val="00747041"/>
    <w:pPr>
      <w:suppressLineNumbers/>
      <w:tabs>
        <w:tab w:val="clear" w:pos="709"/>
        <w:tab w:val="center" w:pos="4819"/>
        <w:tab w:val="right" w:pos="9638"/>
      </w:tabs>
      <w:spacing w:after="0" w:line="100" w:lineRule="atLeast"/>
    </w:pPr>
  </w:style>
  <w:style w:type="paragraph" w:customStyle="1" w:styleId="Testocommento1">
    <w:name w:val="Testo commento1"/>
    <w:basedOn w:val="Predefinito"/>
    <w:rsid w:val="00747041"/>
  </w:style>
  <w:style w:type="paragraph" w:customStyle="1" w:styleId="Soggettocommento1">
    <w:name w:val="Soggetto commento1"/>
    <w:basedOn w:val="Testocommento1"/>
    <w:rsid w:val="00747041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F11A6"/>
    <w:rPr>
      <w:rFonts w:ascii="Tahoma" w:hAnsi="Tahoma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F11A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1A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10894"/>
    <w:pPr>
      <w:ind w:left="720"/>
      <w:contextualSpacing/>
    </w:pPr>
    <w:rPr>
      <w:szCs w:val="21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1C2C08"/>
    <w:pPr>
      <w:widowControl/>
      <w:tabs>
        <w:tab w:val="right" w:leader="dot" w:pos="9628"/>
      </w:tabs>
      <w:suppressAutoHyphens w:val="0"/>
      <w:autoSpaceDE w:val="0"/>
      <w:autoSpaceDN w:val="0"/>
      <w:spacing w:line="360" w:lineRule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20FC7"/>
    <w:pPr>
      <w:widowControl/>
      <w:tabs>
        <w:tab w:val="right" w:leader="dot" w:pos="9628"/>
      </w:tabs>
      <w:suppressAutoHyphens w:val="0"/>
      <w:autoSpaceDE w:val="0"/>
      <w:autoSpaceDN w:val="0"/>
      <w:spacing w:line="360" w:lineRule="auto"/>
      <w:jc w:val="both"/>
    </w:pPr>
    <w:rPr>
      <w:rFonts w:ascii="Arial" w:eastAsia="Times New Roman" w:hAnsi="Arial" w:cs="Arial"/>
      <w:noProof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2C0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2C08"/>
    <w:pPr>
      <w:widowControl/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it-IT" w:bidi="ar-SA"/>
    </w:rPr>
  </w:style>
  <w:style w:type="table" w:customStyle="1" w:styleId="GridTableLight">
    <w:name w:val="Grid Table Light"/>
    <w:basedOn w:val="Tabellanormale"/>
    <w:uiPriority w:val="40"/>
    <w:rsid w:val="000C71E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A803AB"/>
    <w:pPr>
      <w:widowControl/>
      <w:suppressAutoHyphens w:val="0"/>
      <w:spacing w:before="240" w:after="240"/>
      <w:ind w:left="90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2C0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Predefinito"/>
    <w:qFormat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Predefinito"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FF"/>
      <w:u w:val="single"/>
      <w:lang w:val="it-IT" w:eastAsia="it-IT" w:bidi="it-IT"/>
    </w:rPr>
  </w:style>
  <w:style w:type="character" w:customStyle="1" w:styleId="Titolo2Carattere">
    <w:name w:val="Titolo 2 Carattere"/>
    <w:basedOn w:val="Carpredefinito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Titolo3Carattere">
    <w:name w:val="Titolo 3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Rimandocommento1">
    <w:name w:val="Rimando commento1"/>
    <w:basedOn w:val="Carpredefinitoparagrafo1"/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basedOn w:val="TestocommentoCarattere"/>
  </w:style>
  <w:style w:type="character" w:customStyle="1" w:styleId="Collegamentovisitato1">
    <w:name w:val="Collegamento visitato1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C0504D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color w:val="C0504D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Intestazione1">
    <w:name w:val="Intestazione1"/>
    <w:basedOn w:val="Predefinito"/>
    <w:next w:val="Corpotes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1"/>
    <w:rPr>
      <w:rFonts w:cs="Lohit Hindi"/>
    </w:rPr>
  </w:style>
  <w:style w:type="paragraph" w:styleId="Didascalia">
    <w:name w:val="caption"/>
    <w:basedOn w:val="Predefinit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  <w:style w:type="paragraph" w:customStyle="1" w:styleId="Predefinito">
    <w:name w:val="Predefinit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193"/>
      <w:color w:val="00000A"/>
      <w:kern w:val="1"/>
      <w:sz w:val="22"/>
      <w:szCs w:val="22"/>
      <w:lang w:eastAsia="en-US"/>
    </w:rPr>
  </w:style>
  <w:style w:type="paragraph" w:customStyle="1" w:styleId="Corpotesto1">
    <w:name w:val="Corpo testo1"/>
    <w:basedOn w:val="Predefinito"/>
    <w:pPr>
      <w:spacing w:after="120"/>
    </w:pPr>
  </w:style>
  <w:style w:type="paragraph" w:customStyle="1" w:styleId="Paragrafoelenco1">
    <w:name w:val="Paragrafo elenco1"/>
    <w:basedOn w:val="Predefinito"/>
  </w:style>
  <w:style w:type="paragraph" w:customStyle="1" w:styleId="Testofumetto1">
    <w:name w:val="Testo fumetto1"/>
    <w:basedOn w:val="Predefinito"/>
  </w:style>
  <w:style w:type="paragraph" w:customStyle="1" w:styleId="Didascalia1">
    <w:name w:val="Didascalia1"/>
    <w:basedOn w:val="Predefinito"/>
  </w:style>
  <w:style w:type="paragraph" w:customStyle="1" w:styleId="NormaleWeb1">
    <w:name w:val="Normale (Web)1"/>
    <w:basedOn w:val="Predefinito"/>
  </w:style>
  <w:style w:type="paragraph" w:customStyle="1" w:styleId="testoblu">
    <w:name w:val="testoblu"/>
    <w:basedOn w:val="Predefinito"/>
  </w:style>
  <w:style w:type="paragraph" w:styleId="Intestazione">
    <w:name w:val="header"/>
    <w:basedOn w:val="Predefinito"/>
    <w:pPr>
      <w:suppressLineNumbers/>
      <w:tabs>
        <w:tab w:val="clear" w:pos="709"/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uiPriority w:val="99"/>
    <w:pPr>
      <w:suppressLineNumbers/>
      <w:tabs>
        <w:tab w:val="clear" w:pos="709"/>
        <w:tab w:val="center" w:pos="4819"/>
        <w:tab w:val="right" w:pos="9638"/>
      </w:tabs>
      <w:spacing w:after="0" w:line="100" w:lineRule="atLeast"/>
    </w:pPr>
  </w:style>
  <w:style w:type="paragraph" w:customStyle="1" w:styleId="Testocommento1">
    <w:name w:val="Testo commento1"/>
    <w:basedOn w:val="Predefinito"/>
  </w:style>
  <w:style w:type="paragraph" w:customStyle="1" w:styleId="Soggettocommento1">
    <w:name w:val="Soggetto commento1"/>
    <w:basedOn w:val="Testocommento1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F11A6"/>
    <w:rPr>
      <w:rFonts w:ascii="Tahoma" w:hAnsi="Tahoma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F11A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1A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10894"/>
    <w:pPr>
      <w:ind w:left="720"/>
      <w:contextualSpacing/>
    </w:pPr>
    <w:rPr>
      <w:szCs w:val="21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1C2C08"/>
    <w:pPr>
      <w:widowControl/>
      <w:tabs>
        <w:tab w:val="right" w:leader="dot" w:pos="9628"/>
      </w:tabs>
      <w:suppressAutoHyphens w:val="0"/>
      <w:autoSpaceDE w:val="0"/>
      <w:autoSpaceDN w:val="0"/>
      <w:spacing w:line="360" w:lineRule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20FC7"/>
    <w:pPr>
      <w:widowControl/>
      <w:tabs>
        <w:tab w:val="right" w:leader="dot" w:pos="9628"/>
      </w:tabs>
      <w:suppressAutoHyphens w:val="0"/>
      <w:autoSpaceDE w:val="0"/>
      <w:autoSpaceDN w:val="0"/>
      <w:spacing w:line="360" w:lineRule="auto"/>
      <w:jc w:val="both"/>
    </w:pPr>
    <w:rPr>
      <w:rFonts w:ascii="Arial" w:eastAsia="Times New Roman" w:hAnsi="Arial" w:cs="Arial"/>
      <w:noProof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2C0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2C08"/>
    <w:pPr>
      <w:widowControl/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it-IT" w:bidi="ar-SA"/>
    </w:rPr>
  </w:style>
  <w:style w:type="table" w:customStyle="1" w:styleId="GridTableLight">
    <w:name w:val="Grid Table Light"/>
    <w:basedOn w:val="Tabellanormale"/>
    <w:uiPriority w:val="40"/>
    <w:rsid w:val="000C71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">
    <w:name w:val="bodytext"/>
    <w:basedOn w:val="Normale"/>
    <w:rsid w:val="00A803AB"/>
    <w:pPr>
      <w:widowControl/>
      <w:suppressAutoHyphens w:val="0"/>
      <w:spacing w:before="240" w:after="240"/>
      <w:ind w:left="90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fcultura.it/ciclo-di-videolezioni-online-eduinre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D6D2-DC34-465F-8A39-75FA359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1489</CharactersWithSpaces>
  <SharedDoc>false</SharedDoc>
  <HLinks>
    <vt:vector size="30" baseType="variant"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http://www.univr.it/main?ent=direzioneaol&amp;uo=34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mailto:carriere.scuolespec@ateneo.univr.it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http://www.univr.it/main?ent=catdoc&amp;id=3740&amp;idDest=1&amp;sServ=372&amp;serv=51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http://www.univr.it/recuperocredenziali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https://univr.esse3.cineca.it/Start.do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mperetti</dc:creator>
  <cp:lastModifiedBy>Teresa</cp:lastModifiedBy>
  <cp:revision>40</cp:revision>
  <cp:lastPrinted>2018-09-21T13:11:00Z</cp:lastPrinted>
  <dcterms:created xsi:type="dcterms:W3CDTF">2021-02-13T09:57:00Z</dcterms:created>
  <dcterms:modified xsi:type="dcterms:W3CDTF">2021-02-13T18:17:00Z</dcterms:modified>
</cp:coreProperties>
</file>